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DE08D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402C468" w14:textId="6DD42D7E" w:rsidR="00856C35" w:rsidRDefault="005617E0" w:rsidP="00856C35">
            <w:r>
              <w:rPr>
                <w:noProof/>
              </w:rPr>
              <w:drawing>
                <wp:inline distT="0" distB="0" distL="0" distR="0" wp14:anchorId="7FE23DBF" wp14:editId="0EAFD480">
                  <wp:extent cx="1828800" cy="884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ds plain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45" cy="89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0ACFF84" w14:textId="77777777" w:rsidR="00856C35" w:rsidRDefault="005617E0" w:rsidP="005617E0">
            <w:pPr>
              <w:pStyle w:val="CompanyName"/>
              <w:jc w:val="center"/>
            </w:pPr>
            <w:r>
              <w:t>Bud’s Custom Meats</w:t>
            </w:r>
          </w:p>
          <w:p w14:paraId="166057D5" w14:textId="77777777" w:rsidR="005617E0" w:rsidRPr="005617E0" w:rsidRDefault="005617E0" w:rsidP="005617E0">
            <w:pPr>
              <w:pStyle w:val="CompanyName"/>
              <w:jc w:val="center"/>
              <w:rPr>
                <w:b w:val="0"/>
                <w:bCs/>
                <w:sz w:val="20"/>
                <w:szCs w:val="20"/>
              </w:rPr>
            </w:pPr>
            <w:r w:rsidRPr="005617E0">
              <w:rPr>
                <w:b w:val="0"/>
                <w:bCs/>
                <w:sz w:val="20"/>
                <w:szCs w:val="20"/>
              </w:rPr>
              <w:t>7750 Petaluma Hill Road</w:t>
            </w:r>
          </w:p>
          <w:p w14:paraId="711C7D4E" w14:textId="77777777" w:rsidR="005617E0" w:rsidRPr="005617E0" w:rsidRDefault="005617E0" w:rsidP="005617E0">
            <w:pPr>
              <w:pStyle w:val="CompanyName"/>
              <w:jc w:val="center"/>
              <w:rPr>
                <w:b w:val="0"/>
                <w:bCs/>
                <w:sz w:val="20"/>
                <w:szCs w:val="20"/>
              </w:rPr>
            </w:pPr>
            <w:r w:rsidRPr="005617E0">
              <w:rPr>
                <w:b w:val="0"/>
                <w:bCs/>
                <w:sz w:val="20"/>
                <w:szCs w:val="20"/>
              </w:rPr>
              <w:t>Penngrove, CA 94951</w:t>
            </w:r>
          </w:p>
          <w:p w14:paraId="75527005" w14:textId="77777777" w:rsidR="005617E0" w:rsidRDefault="005617E0" w:rsidP="005617E0">
            <w:pPr>
              <w:pStyle w:val="CompanyName"/>
              <w:jc w:val="center"/>
              <w:rPr>
                <w:b w:val="0"/>
                <w:bCs/>
                <w:sz w:val="20"/>
                <w:szCs w:val="20"/>
              </w:rPr>
            </w:pPr>
            <w:r w:rsidRPr="005617E0">
              <w:rPr>
                <w:b w:val="0"/>
                <w:bCs/>
                <w:sz w:val="20"/>
                <w:szCs w:val="20"/>
              </w:rPr>
              <w:t>707-795-8402</w:t>
            </w:r>
          </w:p>
          <w:p w14:paraId="0935BEAC" w14:textId="51D1BDB7" w:rsidR="005617E0" w:rsidRPr="005617E0" w:rsidRDefault="005617E0" w:rsidP="005617E0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0"/>
              </w:rPr>
              <w:t>info@budscustommeat.com</w:t>
            </w:r>
          </w:p>
        </w:tc>
      </w:tr>
    </w:tbl>
    <w:p w14:paraId="5AAABA3E" w14:textId="77777777" w:rsidR="00467865" w:rsidRPr="00275BB5" w:rsidRDefault="00856C35" w:rsidP="00856C35">
      <w:pPr>
        <w:pStyle w:val="Heading1"/>
      </w:pPr>
      <w:r>
        <w:t>Employment Application</w:t>
      </w:r>
    </w:p>
    <w:p w14:paraId="62B7BF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9299B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E29507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0060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377CA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B132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E8665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AA591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D29E235" w14:textId="77777777" w:rsidTr="00FF1313">
        <w:tc>
          <w:tcPr>
            <w:tcW w:w="1081" w:type="dxa"/>
          </w:tcPr>
          <w:p w14:paraId="42292435" w14:textId="77777777" w:rsidR="00856C35" w:rsidRDefault="00856C35" w:rsidP="00440CD8"/>
          <w:p w14:paraId="3C2C5DAA" w14:textId="358D4E4C" w:rsidR="005E21C0" w:rsidRPr="00D6155E" w:rsidRDefault="005E21C0" w:rsidP="00440CD8">
            <w:r>
              <w:t>78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D1216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F9F5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54FDE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421425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AFBE917" w14:textId="77777777" w:rsidR="00856C35" w:rsidRPr="009C220D" w:rsidRDefault="00856C35" w:rsidP="00856C35"/>
        </w:tc>
      </w:tr>
    </w:tbl>
    <w:p w14:paraId="7AD7F6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147BD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201D2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D0B18D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C4C85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F404E1" w14:textId="77777777" w:rsidTr="00FF1313">
        <w:tc>
          <w:tcPr>
            <w:tcW w:w="1081" w:type="dxa"/>
          </w:tcPr>
          <w:p w14:paraId="7836162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FDA9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4BE0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06C07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E709A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698D1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55F33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611CC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99481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0BE6E9" w14:textId="77777777" w:rsidTr="00FF1313">
        <w:trPr>
          <w:trHeight w:val="288"/>
        </w:trPr>
        <w:tc>
          <w:tcPr>
            <w:tcW w:w="1081" w:type="dxa"/>
          </w:tcPr>
          <w:p w14:paraId="00E757B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61CDE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927D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DBBD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2A669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7FDF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21096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729B2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B6B57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5CFDC3" w14:textId="77777777" w:rsidR="00841645" w:rsidRPr="009C220D" w:rsidRDefault="00841645" w:rsidP="00440CD8">
            <w:pPr>
              <w:pStyle w:val="FieldText"/>
            </w:pPr>
          </w:p>
        </w:tc>
      </w:tr>
    </w:tbl>
    <w:p w14:paraId="64B40440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743966" w:rsidRPr="005114CE" w14:paraId="54A9249D" w14:textId="77777777" w:rsidTr="0074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913EB61" w14:textId="77777777" w:rsidR="00743966" w:rsidRPr="005114CE" w:rsidRDefault="00743966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39EA2A" w14:textId="77777777" w:rsidR="00743966" w:rsidRPr="009C220D" w:rsidRDefault="00743966" w:rsidP="00440CD8">
            <w:pPr>
              <w:pStyle w:val="FieldText"/>
            </w:pPr>
          </w:p>
        </w:tc>
        <w:tc>
          <w:tcPr>
            <w:tcW w:w="1620" w:type="dxa"/>
          </w:tcPr>
          <w:p w14:paraId="6DE54278" w14:textId="77777777" w:rsidR="00743966" w:rsidRPr="005114CE" w:rsidRDefault="00743966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33E371" w14:textId="77777777" w:rsidR="00743966" w:rsidRPr="009C220D" w:rsidRDefault="00743966" w:rsidP="00856C35">
            <w:pPr>
              <w:pStyle w:val="FieldText"/>
            </w:pPr>
            <w:r w:rsidRPr="009C220D">
              <w:t>$</w:t>
            </w:r>
          </w:p>
        </w:tc>
      </w:tr>
    </w:tbl>
    <w:p w14:paraId="77EE8E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906D9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5E07AB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FCF9152" w14:textId="77777777" w:rsidR="00DE7FB7" w:rsidRPr="009C220D" w:rsidRDefault="00DE7FB7" w:rsidP="00083002">
            <w:pPr>
              <w:pStyle w:val="FieldText"/>
            </w:pPr>
          </w:p>
        </w:tc>
      </w:tr>
    </w:tbl>
    <w:p w14:paraId="56CED3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2E11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829D7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8E0BE7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F7D74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F0BEA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210A1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0471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98DE19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31321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03F9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37485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2562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</w:tr>
    </w:tbl>
    <w:p w14:paraId="4B5EE0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7D98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E31BC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0AC51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B49B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4B3B7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8B8D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B2703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187315D" w14:textId="77777777" w:rsidR="009C220D" w:rsidRPr="009C220D" w:rsidRDefault="009C220D" w:rsidP="00617C65">
            <w:pPr>
              <w:pStyle w:val="FieldText"/>
            </w:pPr>
          </w:p>
        </w:tc>
      </w:tr>
    </w:tbl>
    <w:p w14:paraId="3F58C6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C1301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B7859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A8CB2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9B09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C5D8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1F70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E3C5844" w14:textId="77777777" w:rsidR="009C220D" w:rsidRPr="005114CE" w:rsidRDefault="009C220D" w:rsidP="00682C69"/>
        </w:tc>
      </w:tr>
    </w:tbl>
    <w:p w14:paraId="1032E1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1353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B0A345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1861DE2" w14:textId="77777777" w:rsidR="000F2DF4" w:rsidRPr="009C220D" w:rsidRDefault="000F2DF4" w:rsidP="00617C65">
            <w:pPr>
              <w:pStyle w:val="FieldText"/>
            </w:pPr>
          </w:p>
        </w:tc>
      </w:tr>
    </w:tbl>
    <w:p w14:paraId="618240C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FBFA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CFD35F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90C2CB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31CE04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5D484EA" w14:textId="77777777" w:rsidR="000F2DF4" w:rsidRPr="005114CE" w:rsidRDefault="000F2DF4" w:rsidP="00617C65">
            <w:pPr>
              <w:pStyle w:val="FieldText"/>
            </w:pPr>
          </w:p>
        </w:tc>
      </w:tr>
    </w:tbl>
    <w:p w14:paraId="71CB6C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1E98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40F2FB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5A559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56AA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E196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F5154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E22DA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23AA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4BDF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D179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3666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F13793B" w14:textId="77777777" w:rsidR="00250014" w:rsidRPr="005114CE" w:rsidRDefault="00250014" w:rsidP="00617C65">
            <w:pPr>
              <w:pStyle w:val="FieldText"/>
            </w:pPr>
          </w:p>
        </w:tc>
      </w:tr>
    </w:tbl>
    <w:p w14:paraId="25C6F5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43488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B7D82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ECE54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23BD3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01EAF36" w14:textId="77777777" w:rsidR="000F2DF4" w:rsidRPr="005114CE" w:rsidRDefault="000F2DF4" w:rsidP="00617C65">
            <w:pPr>
              <w:pStyle w:val="FieldText"/>
            </w:pPr>
          </w:p>
        </w:tc>
      </w:tr>
    </w:tbl>
    <w:p w14:paraId="0E5FDE7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71AD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EE5E8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0F80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ECF72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6E5E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0354B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B0B56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2CD6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3C96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64F8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8E98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82C94F" w14:textId="77777777" w:rsidR="00250014" w:rsidRPr="005114CE" w:rsidRDefault="00250014" w:rsidP="00617C65">
            <w:pPr>
              <w:pStyle w:val="FieldText"/>
            </w:pPr>
          </w:p>
        </w:tc>
      </w:tr>
    </w:tbl>
    <w:p w14:paraId="34234E41" w14:textId="77777777" w:rsidR="00330050" w:rsidRDefault="00330050"/>
    <w:p w14:paraId="059AFC85" w14:textId="25D61E6F" w:rsidR="001A3105" w:rsidRPr="001A3105" w:rsidRDefault="00330050" w:rsidP="001A3105">
      <w:pPr>
        <w:pStyle w:val="Heading2"/>
      </w:pPr>
      <w:r>
        <w:t>References</w:t>
      </w:r>
    </w:p>
    <w:p w14:paraId="5F5D1A17" w14:textId="13723E26" w:rsidR="00330050" w:rsidRDefault="00330050" w:rsidP="00490804">
      <w:pPr>
        <w:pStyle w:val="Italic"/>
      </w:pPr>
      <w:r w:rsidRPr="007F3D5B">
        <w:t>Please list t</w:t>
      </w:r>
      <w:r w:rsidR="001A3105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27B4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BED11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067B5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A1089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D2F5A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FCACB4C" w14:textId="77777777" w:rsidTr="00BD103E">
        <w:trPr>
          <w:trHeight w:val="360"/>
        </w:trPr>
        <w:tc>
          <w:tcPr>
            <w:tcW w:w="1072" w:type="dxa"/>
          </w:tcPr>
          <w:p w14:paraId="1B449DB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63623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BB2DD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DB9AB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9D3846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1E60FA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F2785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FF8E2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FE4CC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FDE569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BE3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FDF2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0E2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65096" w14:textId="77777777" w:rsidR="00D55AFA" w:rsidRDefault="00D55AFA" w:rsidP="00330050"/>
        </w:tc>
      </w:tr>
      <w:tr w:rsidR="000F2DF4" w:rsidRPr="005114CE" w14:paraId="35996FD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ADDA3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99629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69442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68769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7DA8093" w14:textId="77777777" w:rsidTr="00BD103E">
        <w:trPr>
          <w:trHeight w:val="360"/>
        </w:trPr>
        <w:tc>
          <w:tcPr>
            <w:tcW w:w="1072" w:type="dxa"/>
          </w:tcPr>
          <w:p w14:paraId="5A63884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0067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FB450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8F9F2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770EA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483719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A8FD0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FED8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CDE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D2C2B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8C6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E43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FFB24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68069E" w14:textId="77777777" w:rsidR="00D55AFA" w:rsidRDefault="00D55AFA" w:rsidP="00330050"/>
        </w:tc>
      </w:tr>
    </w:tbl>
    <w:p w14:paraId="4B28B5B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122C0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D04E9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634B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153345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0C40E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FA4DCD4" w14:textId="77777777" w:rsidTr="00BD103E">
        <w:trPr>
          <w:trHeight w:val="360"/>
        </w:trPr>
        <w:tc>
          <w:tcPr>
            <w:tcW w:w="1072" w:type="dxa"/>
          </w:tcPr>
          <w:p w14:paraId="1D3DD02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6709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E4B9E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BCF8E2" w14:textId="77777777" w:rsidR="000D2539" w:rsidRPr="009C220D" w:rsidRDefault="000D2539" w:rsidP="0014663E">
            <w:pPr>
              <w:pStyle w:val="FieldText"/>
            </w:pPr>
          </w:p>
        </w:tc>
      </w:tr>
    </w:tbl>
    <w:p w14:paraId="02B88BF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6839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DEE34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C2763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3CD3F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9DBF3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BCA7D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7F082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37876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2F6F3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6F030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0D4E8E2" w14:textId="77777777" w:rsidR="000D2539" w:rsidRPr="009C220D" w:rsidRDefault="000D2539" w:rsidP="0014663E">
            <w:pPr>
              <w:pStyle w:val="FieldText"/>
            </w:pPr>
          </w:p>
        </w:tc>
      </w:tr>
    </w:tbl>
    <w:p w14:paraId="26F3E7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F9656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F86BC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4CC2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9CCEF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194C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386118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5BBE0A" w14:textId="77777777" w:rsidR="000D2539" w:rsidRPr="009C220D" w:rsidRDefault="000D2539" w:rsidP="0014663E">
            <w:pPr>
              <w:pStyle w:val="FieldText"/>
            </w:pPr>
          </w:p>
        </w:tc>
      </w:tr>
    </w:tbl>
    <w:p w14:paraId="1580862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BFC7F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A734F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FA908A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2BCFB3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FDD75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33A786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29B47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D4D9F1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C6C91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51CD8A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AFAD1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8F6CC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EE477E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DDB63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A4029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3637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CCB6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D89D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0441F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0CF3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EC2C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836E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36541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0759A3" w14:textId="77777777" w:rsidTr="00BD103E">
        <w:trPr>
          <w:trHeight w:val="360"/>
        </w:trPr>
        <w:tc>
          <w:tcPr>
            <w:tcW w:w="1072" w:type="dxa"/>
          </w:tcPr>
          <w:p w14:paraId="5082706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1ED1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5C9D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1112B3" w14:textId="77777777" w:rsidR="00BC07E3" w:rsidRPr="009C220D" w:rsidRDefault="00BC07E3" w:rsidP="00BC07E3">
            <w:pPr>
              <w:pStyle w:val="FieldText"/>
            </w:pPr>
          </w:p>
        </w:tc>
      </w:tr>
    </w:tbl>
    <w:p w14:paraId="570678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6E18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E42747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7A1C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591C7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920D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20E0B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DF9B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A4A2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6F25F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0151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919AF4" w14:textId="77777777" w:rsidR="00BC07E3" w:rsidRPr="009C220D" w:rsidRDefault="00BC07E3" w:rsidP="00BC07E3">
            <w:pPr>
              <w:pStyle w:val="FieldText"/>
            </w:pPr>
          </w:p>
        </w:tc>
      </w:tr>
    </w:tbl>
    <w:p w14:paraId="6B3A27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BB849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11DC8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4569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2E875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E7B9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C0560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B0E11A" w14:textId="77777777" w:rsidR="00BC07E3" w:rsidRPr="009C220D" w:rsidRDefault="00BC07E3" w:rsidP="00BC07E3">
            <w:pPr>
              <w:pStyle w:val="FieldText"/>
            </w:pPr>
          </w:p>
        </w:tc>
      </w:tr>
    </w:tbl>
    <w:p w14:paraId="07E506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8DBC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242B6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EA2F75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F7E9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D20A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DFC3C6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0A58FE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3518C1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95923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715F70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B1CAB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BA90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F667C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75D9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E358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688D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3F04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F730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52058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03F37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A067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ACFE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ADEB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0D17D54" w14:textId="77777777" w:rsidTr="00BD103E">
        <w:trPr>
          <w:trHeight w:val="360"/>
        </w:trPr>
        <w:tc>
          <w:tcPr>
            <w:tcW w:w="1072" w:type="dxa"/>
          </w:tcPr>
          <w:p w14:paraId="04FECCF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08F0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F2B1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9B31C7" w14:textId="77777777" w:rsidR="00BC07E3" w:rsidRPr="009C220D" w:rsidRDefault="00BC07E3" w:rsidP="00BC07E3">
            <w:pPr>
              <w:pStyle w:val="FieldText"/>
            </w:pPr>
          </w:p>
        </w:tc>
      </w:tr>
    </w:tbl>
    <w:p w14:paraId="3FC1D7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20FE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A7FEC7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9EB4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83FE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B8B4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E785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EE6EE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CFDD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4D13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65B4A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CF9326" w14:textId="77777777" w:rsidR="00BC07E3" w:rsidRPr="009C220D" w:rsidRDefault="00BC07E3" w:rsidP="00BC07E3">
            <w:pPr>
              <w:pStyle w:val="FieldText"/>
            </w:pPr>
          </w:p>
        </w:tc>
      </w:tr>
    </w:tbl>
    <w:p w14:paraId="01DF3D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9CE7C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5092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0538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5250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F603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5F1736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E54D2C" w14:textId="77777777" w:rsidR="00BC07E3" w:rsidRPr="009C220D" w:rsidRDefault="00BC07E3" w:rsidP="00BC07E3">
            <w:pPr>
              <w:pStyle w:val="FieldText"/>
            </w:pPr>
          </w:p>
        </w:tc>
      </w:tr>
    </w:tbl>
    <w:p w14:paraId="618B53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FCD3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1AD1B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ED19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FAF5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4977C4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870B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7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1C977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AF1A98E" w14:textId="77777777" w:rsidR="00871876" w:rsidRDefault="00871876" w:rsidP="00871876">
      <w:pPr>
        <w:pStyle w:val="Heading2"/>
      </w:pPr>
      <w:r w:rsidRPr="009C220D">
        <w:t>Disclaimer and Signature</w:t>
      </w:r>
    </w:p>
    <w:p w14:paraId="502DF24B" w14:textId="20C6E151"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CEBC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DB514F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F138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F0D422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AB076E9" w14:textId="77777777" w:rsidR="000D2539" w:rsidRPr="005114CE" w:rsidRDefault="000D2539" w:rsidP="00682C69">
            <w:pPr>
              <w:pStyle w:val="FieldText"/>
            </w:pPr>
          </w:p>
        </w:tc>
      </w:tr>
    </w:tbl>
    <w:p w14:paraId="1C16345D" w14:textId="77777777" w:rsidR="005F6E87" w:rsidRPr="004E34C6" w:rsidRDefault="005F6E87" w:rsidP="00B04712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7910" w14:textId="77777777" w:rsidR="005617E0" w:rsidRDefault="005617E0" w:rsidP="00176E67">
      <w:r>
        <w:separator/>
      </w:r>
    </w:p>
  </w:endnote>
  <w:endnote w:type="continuationSeparator" w:id="0">
    <w:p w14:paraId="6711A49E" w14:textId="77777777" w:rsidR="005617E0" w:rsidRDefault="005617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4A5CA1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76980" w14:textId="77777777" w:rsidR="005617E0" w:rsidRDefault="005617E0" w:rsidP="00176E67">
      <w:r>
        <w:separator/>
      </w:r>
    </w:p>
  </w:footnote>
  <w:footnote w:type="continuationSeparator" w:id="0">
    <w:p w14:paraId="553F1B55" w14:textId="77777777" w:rsidR="005617E0" w:rsidRDefault="005617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310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17E0"/>
    <w:rsid w:val="00563778"/>
    <w:rsid w:val="005B4AE2"/>
    <w:rsid w:val="005E21C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396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4712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9D121C"/>
  <w15:docId w15:val="{CC677AAC-302A-4AB9-9497-6FA65921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imms.DESKTOP-OD0AMA7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392</TotalTime>
  <Pages>3</Pages>
  <Words>279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jtimms</dc:creator>
  <cp:lastModifiedBy>Mathew Gamba</cp:lastModifiedBy>
  <cp:revision>4</cp:revision>
  <cp:lastPrinted>2020-09-19T20:59:00Z</cp:lastPrinted>
  <dcterms:created xsi:type="dcterms:W3CDTF">2020-06-25T00:29:00Z</dcterms:created>
  <dcterms:modified xsi:type="dcterms:W3CDTF">2020-09-19T21:03:00Z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